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55F7A9CE" w14:textId="36E42D32" w:rsidR="00C1581A" w:rsidRPr="007D383D" w:rsidRDefault="00C1581A" w:rsidP="00C1581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 xml:space="preserve">Załącznik nr 1 do ogłoszenia o otwartym konkursie </w:t>
      </w:r>
      <w:r w:rsidRPr="007D383D">
        <w:rPr>
          <w:b/>
          <w:bCs/>
        </w:rPr>
        <w:t>ofert na realizację zadania publicznego z zakresu działalności na rzecz osób z niepełnosprawnościami „</w:t>
      </w:r>
      <w:r>
        <w:rPr>
          <w:b/>
          <w:bCs/>
        </w:rPr>
        <w:t xml:space="preserve">Opieka wytchnieniowa </w:t>
      </w:r>
      <w:r w:rsidRPr="007D383D">
        <w:rPr>
          <w:b/>
          <w:bCs/>
        </w:rPr>
        <w:t>” – edycja 202</w:t>
      </w:r>
      <w:r w:rsidR="00C728DB">
        <w:rPr>
          <w:b/>
          <w:bCs/>
        </w:rPr>
        <w:t>3</w:t>
      </w:r>
      <w:r>
        <w:rPr>
          <w:b/>
          <w:bCs/>
        </w:rPr>
        <w:t>.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FABA" w14:textId="77777777" w:rsidR="00D417CA" w:rsidRDefault="00D417CA">
      <w:r>
        <w:separator/>
      </w:r>
    </w:p>
  </w:endnote>
  <w:endnote w:type="continuationSeparator" w:id="0">
    <w:p w14:paraId="38615167" w14:textId="77777777" w:rsidR="00D417CA" w:rsidRDefault="00D4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D21F" w14:textId="77777777" w:rsidR="00D417CA" w:rsidRDefault="00D417CA">
      <w:r>
        <w:separator/>
      </w:r>
    </w:p>
  </w:footnote>
  <w:footnote w:type="continuationSeparator" w:id="0">
    <w:p w14:paraId="64A4BB15" w14:textId="77777777" w:rsidR="00D417CA" w:rsidRDefault="00D417C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042219">
    <w:abstractNumId w:val="1"/>
  </w:num>
  <w:num w:numId="2" w16cid:durableId="932520150">
    <w:abstractNumId w:val="2"/>
  </w:num>
  <w:num w:numId="3" w16cid:durableId="1185631279">
    <w:abstractNumId w:val="3"/>
  </w:num>
  <w:num w:numId="4" w16cid:durableId="1408723444">
    <w:abstractNumId w:val="4"/>
  </w:num>
  <w:num w:numId="5" w16cid:durableId="2011788789">
    <w:abstractNumId w:val="5"/>
  </w:num>
  <w:num w:numId="6" w16cid:durableId="1992827612">
    <w:abstractNumId w:val="6"/>
  </w:num>
  <w:num w:numId="7" w16cid:durableId="1563170942">
    <w:abstractNumId w:val="7"/>
  </w:num>
  <w:num w:numId="8" w16cid:durableId="1517231897">
    <w:abstractNumId w:val="8"/>
  </w:num>
  <w:num w:numId="9" w16cid:durableId="1097366169">
    <w:abstractNumId w:val="9"/>
  </w:num>
  <w:num w:numId="10" w16cid:durableId="2003463418">
    <w:abstractNumId w:val="27"/>
  </w:num>
  <w:num w:numId="11" w16cid:durableId="1938708469">
    <w:abstractNumId w:val="32"/>
  </w:num>
  <w:num w:numId="12" w16cid:durableId="1350328251">
    <w:abstractNumId w:val="26"/>
  </w:num>
  <w:num w:numId="13" w16cid:durableId="720205148">
    <w:abstractNumId w:val="30"/>
  </w:num>
  <w:num w:numId="14" w16cid:durableId="1202405126">
    <w:abstractNumId w:val="33"/>
  </w:num>
  <w:num w:numId="15" w16cid:durableId="1474178666">
    <w:abstractNumId w:val="0"/>
  </w:num>
  <w:num w:numId="16" w16cid:durableId="1608347839">
    <w:abstractNumId w:val="19"/>
  </w:num>
  <w:num w:numId="17" w16cid:durableId="1318533083">
    <w:abstractNumId w:val="23"/>
  </w:num>
  <w:num w:numId="18" w16cid:durableId="1117288754">
    <w:abstractNumId w:val="11"/>
  </w:num>
  <w:num w:numId="19" w16cid:durableId="1607275529">
    <w:abstractNumId w:val="28"/>
  </w:num>
  <w:num w:numId="20" w16cid:durableId="266619439">
    <w:abstractNumId w:val="37"/>
  </w:num>
  <w:num w:numId="21" w16cid:durableId="397748457">
    <w:abstractNumId w:val="35"/>
  </w:num>
  <w:num w:numId="22" w16cid:durableId="1925526318">
    <w:abstractNumId w:val="12"/>
  </w:num>
  <w:num w:numId="23" w16cid:durableId="1742604733">
    <w:abstractNumId w:val="15"/>
  </w:num>
  <w:num w:numId="24" w16cid:durableId="19277685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8229709">
    <w:abstractNumId w:val="22"/>
  </w:num>
  <w:num w:numId="26" w16cid:durableId="589897105">
    <w:abstractNumId w:val="13"/>
  </w:num>
  <w:num w:numId="27" w16cid:durableId="1554855335">
    <w:abstractNumId w:val="18"/>
  </w:num>
  <w:num w:numId="28" w16cid:durableId="892614796">
    <w:abstractNumId w:val="14"/>
  </w:num>
  <w:num w:numId="29" w16cid:durableId="1438332646">
    <w:abstractNumId w:val="36"/>
  </w:num>
  <w:num w:numId="30" w16cid:durableId="166987692">
    <w:abstractNumId w:val="25"/>
  </w:num>
  <w:num w:numId="31" w16cid:durableId="1542670956">
    <w:abstractNumId w:val="17"/>
  </w:num>
  <w:num w:numId="32" w16cid:durableId="1303195885">
    <w:abstractNumId w:val="31"/>
  </w:num>
  <w:num w:numId="33" w16cid:durableId="1764304062">
    <w:abstractNumId w:val="29"/>
  </w:num>
  <w:num w:numId="34" w16cid:durableId="1014305623">
    <w:abstractNumId w:val="24"/>
  </w:num>
  <w:num w:numId="35" w16cid:durableId="1906867245">
    <w:abstractNumId w:val="10"/>
  </w:num>
  <w:num w:numId="36" w16cid:durableId="396561430">
    <w:abstractNumId w:val="21"/>
  </w:num>
  <w:num w:numId="37" w16cid:durableId="938833852">
    <w:abstractNumId w:val="16"/>
  </w:num>
  <w:num w:numId="38" w16cid:durableId="19393648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103442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24B1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B3A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90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9CA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5F80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608C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663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581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28DB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7CA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0CE0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3732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76FC-E608-4C79-A025-CF1A8396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 Penczak</cp:lastModifiedBy>
  <cp:revision>8</cp:revision>
  <cp:lastPrinted>2018-10-01T08:37:00Z</cp:lastPrinted>
  <dcterms:created xsi:type="dcterms:W3CDTF">2022-02-01T12:40:00Z</dcterms:created>
  <dcterms:modified xsi:type="dcterms:W3CDTF">2023-02-13T13:02:00Z</dcterms:modified>
</cp:coreProperties>
</file>